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6232" w14:textId="77777777" w:rsidR="00856C35" w:rsidRDefault="00856C35" w:rsidP="00856C35">
      <w:pPr>
        <w:pStyle w:val="Heading2"/>
      </w:pPr>
      <w:r w:rsidRPr="00856C35">
        <w:t>Applicant Information</w:t>
      </w:r>
      <w:r w:rsidR="00E708A0">
        <w:t xml:space="preserve"> </w:t>
      </w:r>
      <w:r w:rsidR="00E708A0" w:rsidRPr="00E708A0">
        <w:rPr>
          <w:i/>
        </w:rPr>
        <w:t>(please type answers</w:t>
      </w:r>
      <w:r w:rsidR="00E708A0">
        <w:rPr>
          <w:i/>
        </w:rPr>
        <w:t xml:space="preserve"> if possible</w:t>
      </w:r>
      <w:r w:rsidR="00E708A0" w:rsidRPr="00E708A0">
        <w:rPr>
          <w:i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3450"/>
        <w:gridCol w:w="2610"/>
      </w:tblGrid>
      <w:tr w:rsidR="002B1142" w:rsidRPr="002E2135" w14:paraId="3D50754D" w14:textId="77777777" w:rsidTr="002B1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66CCD591" w14:textId="77777777" w:rsidR="002B1142" w:rsidRPr="005114CE" w:rsidRDefault="002B1142" w:rsidP="00490804">
            <w:r w:rsidRPr="00D6155E">
              <w:t>Full 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B2A031D" w14:textId="1AAB6C20" w:rsidR="002B1142" w:rsidRPr="009C220D" w:rsidRDefault="002B1142" w:rsidP="00440CD8">
            <w:pPr>
              <w:pStyle w:val="FieldText"/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14:paraId="75C65330" w14:textId="3D5FB9E7" w:rsidR="002B1142" w:rsidRPr="009C220D" w:rsidRDefault="002B1142" w:rsidP="00440CD8">
            <w:pPr>
              <w:pStyle w:val="FieldText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472489B" w14:textId="1C6BA830" w:rsidR="002B1142" w:rsidRPr="009C220D" w:rsidRDefault="002B1142" w:rsidP="00440CD8">
            <w:pPr>
              <w:pStyle w:val="FieldText"/>
            </w:pPr>
          </w:p>
        </w:tc>
      </w:tr>
      <w:tr w:rsidR="002B1142" w:rsidRPr="005114CE" w14:paraId="34432128" w14:textId="77777777" w:rsidTr="002B1142">
        <w:tc>
          <w:tcPr>
            <w:tcW w:w="1080" w:type="dxa"/>
          </w:tcPr>
          <w:p w14:paraId="52B0EFD3" w14:textId="77777777" w:rsidR="002B1142" w:rsidRPr="00D6155E" w:rsidRDefault="002B1142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8ED5E39" w14:textId="77777777" w:rsidR="002B1142" w:rsidRPr="00490804" w:rsidRDefault="002B1142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14:paraId="7544921C" w14:textId="77777777" w:rsidR="002B1142" w:rsidRPr="00490804" w:rsidRDefault="002B1142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2A64178" w14:textId="77777777" w:rsidR="002B1142" w:rsidRPr="00490804" w:rsidRDefault="002B1142" w:rsidP="00490804">
            <w:pPr>
              <w:pStyle w:val="Heading3"/>
            </w:pPr>
            <w:r w:rsidRPr="00490804">
              <w:t>M.I.</w:t>
            </w:r>
          </w:p>
        </w:tc>
      </w:tr>
    </w:tbl>
    <w:p w14:paraId="0E5BBE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CAA33B8" w14:textId="77777777" w:rsidTr="0096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081" w:type="dxa"/>
          </w:tcPr>
          <w:p w14:paraId="70A2F6E2" w14:textId="77777777" w:rsidR="00A82BA3" w:rsidRPr="005114CE" w:rsidRDefault="00486754" w:rsidP="00490804">
            <w:r>
              <w:t>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6E63B08" w14:textId="0CE12FDE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73705B" w14:textId="35F60F05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400F0C" w14:textId="77777777" w:rsidTr="00FF1313">
        <w:tc>
          <w:tcPr>
            <w:tcW w:w="1081" w:type="dxa"/>
          </w:tcPr>
          <w:p w14:paraId="488ED97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B393F8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464E8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68E36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7F82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CA98D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F562E26" w14:textId="4E4C99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8352A92" w14:textId="6BA83FF2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AED072" w14:textId="30AA1F53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346EA0" w14:textId="77777777" w:rsidTr="00FF1313">
        <w:trPr>
          <w:trHeight w:val="288"/>
        </w:trPr>
        <w:tc>
          <w:tcPr>
            <w:tcW w:w="1081" w:type="dxa"/>
          </w:tcPr>
          <w:p w14:paraId="49AEED5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D52BC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AFC679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1E51C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484CB7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7B8CCE" w14:textId="77777777" w:rsidTr="0019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7E57D1" w14:textId="77777777" w:rsidR="00841645" w:rsidRPr="005114CE" w:rsidRDefault="00841645" w:rsidP="00486754">
            <w:r w:rsidRPr="005114CE"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FBC0A0" w14:textId="09808919" w:rsidR="00841645" w:rsidRPr="009C220D" w:rsidRDefault="00841645" w:rsidP="001900A1">
            <w:pPr>
              <w:pStyle w:val="FieldText"/>
              <w:jc w:val="center"/>
            </w:pPr>
          </w:p>
        </w:tc>
        <w:tc>
          <w:tcPr>
            <w:tcW w:w="720" w:type="dxa"/>
          </w:tcPr>
          <w:p w14:paraId="4719697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F065BB" w14:textId="231844AC" w:rsidR="00841645" w:rsidRPr="009C220D" w:rsidRDefault="00841645" w:rsidP="00D71F09">
            <w:pPr>
              <w:pStyle w:val="FieldText"/>
              <w:jc w:val="center"/>
            </w:pPr>
          </w:p>
        </w:tc>
      </w:tr>
    </w:tbl>
    <w:p w14:paraId="6AE17A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E7D6A23" w14:textId="77777777" w:rsidTr="00D7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71724B8" w14:textId="77777777" w:rsidR="000F2DF4" w:rsidRPr="005114CE" w:rsidRDefault="00486754" w:rsidP="00486754">
            <w:bookmarkStart w:id="0" w:name="_Hlk131010554"/>
            <w:r>
              <w:t>Medical School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DE893DC" w14:textId="1CC8FDC2" w:rsidR="000F2DF4" w:rsidRPr="009C220D" w:rsidRDefault="000F2DF4" w:rsidP="00D71F09">
            <w:pPr>
              <w:pStyle w:val="FieldText"/>
              <w:jc w:val="center"/>
            </w:pPr>
          </w:p>
        </w:tc>
      </w:tr>
      <w:bookmarkEnd w:id="0"/>
      <w:tr w:rsidR="002B1142" w:rsidRPr="005114CE" w14:paraId="29724BBE" w14:textId="77777777" w:rsidTr="00590D7F">
        <w:trPr>
          <w:trHeight w:val="504"/>
        </w:trPr>
        <w:tc>
          <w:tcPr>
            <w:tcW w:w="1332" w:type="dxa"/>
          </w:tcPr>
          <w:p w14:paraId="2C777F06" w14:textId="77777777" w:rsidR="002B1142" w:rsidRDefault="002B1142" w:rsidP="00422711">
            <w:pPr>
              <w:rPr>
                <w:bCs/>
              </w:rPr>
            </w:pPr>
            <w:r>
              <w:t>Gender</w:t>
            </w:r>
            <w:r w:rsidR="007D0708">
              <w:t xml:space="preserve"> Identity</w:t>
            </w:r>
          </w:p>
          <w:p w14:paraId="5F2C9CBE" w14:textId="7DB9EB19" w:rsidR="007D0708" w:rsidRPr="005114CE" w:rsidRDefault="00AC1FBF" w:rsidP="00422711">
            <w:r>
              <w:t xml:space="preserve">&amp; </w:t>
            </w:r>
            <w:r w:rsidR="007D0708">
              <w:t>Pronouns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D8604C8" w14:textId="77777777" w:rsidR="002B1142" w:rsidRPr="009C220D" w:rsidRDefault="002B1142" w:rsidP="00422711">
            <w:pPr>
              <w:pStyle w:val="FieldText"/>
              <w:jc w:val="center"/>
            </w:pPr>
          </w:p>
        </w:tc>
      </w:tr>
      <w:tr w:rsidR="007850C9" w:rsidRPr="005114CE" w14:paraId="11579B7E" w14:textId="77777777" w:rsidTr="00590D7F">
        <w:trPr>
          <w:trHeight w:val="504"/>
        </w:trPr>
        <w:tc>
          <w:tcPr>
            <w:tcW w:w="1332" w:type="dxa"/>
          </w:tcPr>
          <w:p w14:paraId="25BF8D6F" w14:textId="2F03A37D" w:rsidR="007850C9" w:rsidRDefault="007850C9" w:rsidP="00422711">
            <w:r>
              <w:t>Race</w:t>
            </w:r>
            <w:r w:rsidR="003D216C">
              <w:t xml:space="preserve"> &amp; </w:t>
            </w:r>
            <w:r>
              <w:t>Ethnicity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0A1917F" w14:textId="77777777" w:rsidR="007850C9" w:rsidRPr="009C220D" w:rsidRDefault="007850C9" w:rsidP="00422711">
            <w:pPr>
              <w:pStyle w:val="FieldText"/>
              <w:jc w:val="center"/>
            </w:pPr>
          </w:p>
        </w:tc>
      </w:tr>
    </w:tbl>
    <w:p w14:paraId="0C719A8A" w14:textId="7185A426" w:rsidR="00590D7F" w:rsidRDefault="00590D7F" w:rsidP="00590D7F">
      <w:pPr>
        <w:pStyle w:val="Heading2"/>
      </w:pPr>
      <w:r>
        <w:t>Rotation Dates</w:t>
      </w:r>
    </w:p>
    <w:p w14:paraId="4376E10F" w14:textId="72EEE669" w:rsidR="00330050" w:rsidRDefault="008C201C" w:rsidP="00490804">
      <w:pPr>
        <w:pStyle w:val="Italic"/>
      </w:pPr>
      <w:r>
        <w:t xml:space="preserve">The funded rotation will be available from </w:t>
      </w:r>
      <w:r w:rsidR="008B2F16">
        <w:t>June</w:t>
      </w:r>
      <w:r>
        <w:t xml:space="preserve"> through December 202</w:t>
      </w:r>
      <w:r w:rsidR="007850C9">
        <w:t>4</w:t>
      </w:r>
      <w:r w:rsidR="00330050" w:rsidRPr="007F3D5B">
        <w:t>.</w:t>
      </w:r>
      <w:r>
        <w:t xml:space="preserve"> Please rank your rot</w:t>
      </w:r>
      <w:r w:rsidR="00C31E07">
        <w:t xml:space="preserve">ation date </w:t>
      </w:r>
      <w:r>
        <w:t xml:space="preserve">preferences from 1 to </w:t>
      </w:r>
      <w:r w:rsidR="008B2F16">
        <w:t>6</w:t>
      </w:r>
      <w:r>
        <w:t xml:space="preserve">, with 1 denoting your highest and </w:t>
      </w:r>
      <w:r w:rsidR="008B2F16">
        <w:t>6</w:t>
      </w:r>
      <w:r w:rsidR="00633AA2">
        <w:t xml:space="preserve"> denoting your lowest preference. Leave unavailable dates blank.</w:t>
      </w:r>
    </w:p>
    <w:tbl>
      <w:tblPr>
        <w:tblStyle w:val="PlainTable3"/>
        <w:tblW w:w="4643" w:type="pct"/>
        <w:tblLayout w:type="fixed"/>
        <w:tblLook w:val="0620" w:firstRow="1" w:lastRow="0" w:firstColumn="0" w:lastColumn="0" w:noHBand="1" w:noVBand="1"/>
      </w:tblPr>
      <w:tblGrid>
        <w:gridCol w:w="2520"/>
        <w:gridCol w:w="1526"/>
        <w:gridCol w:w="1804"/>
        <w:gridCol w:w="1440"/>
        <w:gridCol w:w="2070"/>
      </w:tblGrid>
      <w:tr w:rsidR="00F17860" w:rsidRPr="008C201C" w14:paraId="459D467D" w14:textId="0467A936" w:rsidTr="00FE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520" w:type="dxa"/>
          </w:tcPr>
          <w:p w14:paraId="366D6C52" w14:textId="0DEF380F" w:rsidR="00F17860" w:rsidRPr="00F17860" w:rsidRDefault="00F17860" w:rsidP="008C201C">
            <w:pPr>
              <w:rPr>
                <w:rFonts w:cstheme="minorHAnsi"/>
              </w:rPr>
            </w:pPr>
            <w:r w:rsidRPr="00F17860">
              <w:rPr>
                <w:rFonts w:cstheme="minorHAnsi"/>
              </w:rPr>
              <w:t>Summer A     6/</w:t>
            </w:r>
            <w:r w:rsidR="004D301D">
              <w:rPr>
                <w:rFonts w:cstheme="minorHAnsi"/>
              </w:rPr>
              <w:t>24</w:t>
            </w:r>
            <w:r w:rsidRPr="00F17860">
              <w:rPr>
                <w:rFonts w:cstheme="minorHAnsi"/>
              </w:rPr>
              <w:t>-7/</w:t>
            </w:r>
            <w:r w:rsidR="004D301D">
              <w:rPr>
                <w:rFonts w:cstheme="minorHAnsi"/>
              </w:rPr>
              <w:t>19</w:t>
            </w:r>
            <w:r w:rsidRPr="00F17860">
              <w:rPr>
                <w:rFonts w:cstheme="minorHAnsi"/>
              </w:rPr>
              <w:t>/2</w:t>
            </w:r>
            <w:r w:rsidR="004D301D">
              <w:rPr>
                <w:rFonts w:cstheme="minorHAnsi"/>
              </w:rPr>
              <w:t>4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EE15597" w14:textId="33623B9D" w:rsidR="00F17860" w:rsidRPr="00FE6713" w:rsidRDefault="00F17860" w:rsidP="008C201C">
            <w:pPr>
              <w:pStyle w:val="FieldText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1804" w:type="dxa"/>
          </w:tcPr>
          <w:p w14:paraId="55A81B0B" w14:textId="6EDB0B8D" w:rsidR="00F17860" w:rsidRPr="00F17860" w:rsidRDefault="00FE6713" w:rsidP="00F17860">
            <w:pPr>
              <w:pStyle w:val="FieldTex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             </w:t>
            </w:r>
            <w:r w:rsidR="00F17860" w:rsidRPr="00F17860">
              <w:rPr>
                <w:rFonts w:cstheme="minorHAnsi"/>
                <w:b w:val="0"/>
              </w:rPr>
              <w:t>Autumn A</w:t>
            </w:r>
            <w:r>
              <w:rPr>
                <w:rFonts w:cstheme="minorHAnsi"/>
                <w:b w:val="0"/>
              </w:rPr>
              <w:t xml:space="preserve">     </w:t>
            </w:r>
            <w:r w:rsidR="00F17860" w:rsidRPr="00F17860">
              <w:rPr>
                <w:rFonts w:cstheme="minorHAnsi"/>
                <w:b w:val="0"/>
              </w:rPr>
              <w:t xml:space="preserve">     </w:t>
            </w:r>
          </w:p>
        </w:tc>
        <w:tc>
          <w:tcPr>
            <w:tcW w:w="1440" w:type="dxa"/>
            <w:tcBorders>
              <w:bottom w:val="none" w:sz="0" w:space="0" w:color="auto"/>
            </w:tcBorders>
          </w:tcPr>
          <w:p w14:paraId="3C11876F" w14:textId="6407F62C" w:rsidR="00F17860" w:rsidRPr="00F17860" w:rsidRDefault="00FE6713" w:rsidP="00F17860">
            <w:pPr>
              <w:pStyle w:val="FieldTex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9/1</w:t>
            </w:r>
            <w:r w:rsidR="004D301D">
              <w:rPr>
                <w:rFonts w:cstheme="minorHAnsi"/>
                <w:b w:val="0"/>
              </w:rPr>
              <w:t>6</w:t>
            </w:r>
            <w:r>
              <w:rPr>
                <w:rFonts w:cstheme="minorHAnsi"/>
                <w:b w:val="0"/>
              </w:rPr>
              <w:t>-10/1</w:t>
            </w:r>
            <w:r w:rsidR="004D301D">
              <w:rPr>
                <w:rFonts w:cstheme="minorHAnsi"/>
                <w:b w:val="0"/>
              </w:rPr>
              <w:t>1</w:t>
            </w:r>
            <w:r>
              <w:rPr>
                <w:rFonts w:cstheme="minorHAnsi"/>
                <w:b w:val="0"/>
              </w:rPr>
              <w:t>/2</w:t>
            </w:r>
            <w:r w:rsidR="004D301D">
              <w:rPr>
                <w:rFonts w:cstheme="minorHAnsi"/>
                <w:b w:val="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D33FAE" w14:textId="77777777" w:rsidR="00F17860" w:rsidRPr="00FE6713" w:rsidRDefault="00F17860" w:rsidP="008C201C">
            <w:pPr>
              <w:pStyle w:val="FieldText"/>
              <w:jc w:val="center"/>
              <w:rPr>
                <w:rFonts w:cstheme="minorHAnsi"/>
                <w:bCs w:val="0"/>
              </w:rPr>
            </w:pPr>
          </w:p>
        </w:tc>
      </w:tr>
      <w:tr w:rsidR="00F17860" w:rsidRPr="008C201C" w14:paraId="070CCE4E" w14:textId="1E3EBF7E" w:rsidTr="00FE6713">
        <w:trPr>
          <w:trHeight w:val="360"/>
        </w:trPr>
        <w:tc>
          <w:tcPr>
            <w:tcW w:w="2520" w:type="dxa"/>
          </w:tcPr>
          <w:p w14:paraId="0C95B200" w14:textId="0E510D26" w:rsidR="00F17860" w:rsidRPr="00F17860" w:rsidRDefault="00F17860" w:rsidP="008B2F16">
            <w:pPr>
              <w:rPr>
                <w:rFonts w:cstheme="minorHAnsi"/>
                <w:bCs/>
              </w:rPr>
            </w:pPr>
            <w:r w:rsidRPr="00F17860">
              <w:rPr>
                <w:rFonts w:cstheme="minorHAnsi"/>
                <w:bCs/>
              </w:rPr>
              <w:t>Summer B     7/</w:t>
            </w:r>
            <w:r w:rsidR="004D301D">
              <w:rPr>
                <w:rFonts w:cstheme="minorHAnsi"/>
                <w:bCs/>
              </w:rPr>
              <w:t>22</w:t>
            </w:r>
            <w:r w:rsidRPr="00F17860">
              <w:rPr>
                <w:rFonts w:cstheme="minorHAnsi"/>
                <w:bCs/>
              </w:rPr>
              <w:t>-8/1</w:t>
            </w:r>
            <w:r w:rsidR="004D301D">
              <w:rPr>
                <w:rFonts w:cstheme="minorHAnsi"/>
                <w:bCs/>
              </w:rPr>
              <w:t>6</w:t>
            </w:r>
            <w:r w:rsidRPr="00F17860">
              <w:rPr>
                <w:rFonts w:cstheme="minorHAnsi"/>
                <w:bCs/>
              </w:rPr>
              <w:t>/2</w:t>
            </w:r>
            <w:r w:rsidR="004D301D">
              <w:rPr>
                <w:rFonts w:cstheme="minorHAnsi"/>
                <w:bCs/>
              </w:rPr>
              <w:t>4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65DA6976" w14:textId="77777777" w:rsidR="00F17860" w:rsidRPr="00FE6713" w:rsidRDefault="00F17860" w:rsidP="008B2F16">
            <w:pPr>
              <w:pStyle w:val="FieldText"/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14:paraId="1B4AD5FB" w14:textId="229BD7D9" w:rsidR="00F17860" w:rsidRPr="00F17860" w:rsidRDefault="00FE6713" w:rsidP="00F17860">
            <w:pPr>
              <w:pStyle w:val="FieldText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 xml:space="preserve">               </w:t>
            </w:r>
            <w:r w:rsidR="00F17860" w:rsidRPr="00F17860">
              <w:rPr>
                <w:rFonts w:cstheme="minorHAnsi"/>
                <w:b w:val="0"/>
                <w:bCs/>
              </w:rPr>
              <w:t>Autumn B</w:t>
            </w:r>
          </w:p>
        </w:tc>
        <w:tc>
          <w:tcPr>
            <w:tcW w:w="1440" w:type="dxa"/>
          </w:tcPr>
          <w:p w14:paraId="2900E389" w14:textId="3FE5AE2A" w:rsidR="00F17860" w:rsidRPr="00F17860" w:rsidRDefault="00F17860" w:rsidP="00F17860">
            <w:pPr>
              <w:pStyle w:val="FieldText"/>
              <w:rPr>
                <w:rFonts w:cstheme="minorHAnsi"/>
                <w:b w:val="0"/>
                <w:bCs/>
              </w:rPr>
            </w:pPr>
            <w:r w:rsidRPr="00F17860">
              <w:rPr>
                <w:rFonts w:cstheme="minorHAnsi"/>
                <w:b w:val="0"/>
                <w:bCs/>
              </w:rPr>
              <w:t>10/1</w:t>
            </w:r>
            <w:r w:rsidR="004D301D">
              <w:rPr>
                <w:rFonts w:cstheme="minorHAnsi"/>
                <w:b w:val="0"/>
                <w:bCs/>
              </w:rPr>
              <w:t>4</w:t>
            </w:r>
            <w:r w:rsidRPr="00F17860">
              <w:rPr>
                <w:rFonts w:cstheme="minorHAnsi"/>
                <w:b w:val="0"/>
                <w:bCs/>
              </w:rPr>
              <w:t>-11/</w:t>
            </w:r>
            <w:r w:rsidR="004D301D">
              <w:rPr>
                <w:rFonts w:cstheme="minorHAnsi"/>
                <w:b w:val="0"/>
                <w:bCs/>
              </w:rPr>
              <w:t>8</w:t>
            </w:r>
            <w:r w:rsidRPr="00F17860">
              <w:rPr>
                <w:rFonts w:cstheme="minorHAnsi"/>
                <w:b w:val="0"/>
                <w:bCs/>
              </w:rPr>
              <w:t>/2</w:t>
            </w:r>
            <w:r w:rsidR="004D301D">
              <w:rPr>
                <w:rFonts w:cstheme="minorHAnsi"/>
                <w:b w:val="0"/>
                <w:bCs/>
              </w:rPr>
              <w:t>4</w:t>
            </w:r>
            <w:r w:rsidR="00FE6713">
              <w:rPr>
                <w:rFonts w:cstheme="minorHAnsi"/>
                <w:b w:val="0"/>
                <w:bCs/>
              </w:rPr>
              <w:t xml:space="preserve">  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4510F9" w14:textId="77777777" w:rsidR="00F17860" w:rsidRPr="00FE6713" w:rsidRDefault="00F17860" w:rsidP="008B2F16">
            <w:pPr>
              <w:pStyle w:val="FieldText"/>
              <w:jc w:val="center"/>
              <w:rPr>
                <w:rFonts w:cstheme="minorHAnsi"/>
              </w:rPr>
            </w:pPr>
          </w:p>
        </w:tc>
      </w:tr>
      <w:tr w:rsidR="00F17860" w:rsidRPr="008C201C" w14:paraId="17A5D6A5" w14:textId="3CA9163F" w:rsidTr="00FE6713">
        <w:trPr>
          <w:trHeight w:val="360"/>
        </w:trPr>
        <w:tc>
          <w:tcPr>
            <w:tcW w:w="2520" w:type="dxa"/>
          </w:tcPr>
          <w:p w14:paraId="2A9B0454" w14:textId="4F015782" w:rsidR="00F17860" w:rsidRPr="00F17860" w:rsidRDefault="00F17860" w:rsidP="008B2F16">
            <w:pPr>
              <w:rPr>
                <w:rFonts w:cstheme="minorHAnsi"/>
                <w:bCs/>
              </w:rPr>
            </w:pPr>
            <w:r w:rsidRPr="00F17860">
              <w:rPr>
                <w:rFonts w:cstheme="minorHAnsi"/>
                <w:bCs/>
              </w:rPr>
              <w:t>Summer C     8/</w:t>
            </w:r>
            <w:r w:rsidR="004D301D">
              <w:rPr>
                <w:rFonts w:cstheme="minorHAnsi"/>
                <w:bCs/>
              </w:rPr>
              <w:t>19</w:t>
            </w:r>
            <w:r w:rsidRPr="00F17860">
              <w:rPr>
                <w:rFonts w:cstheme="minorHAnsi"/>
                <w:bCs/>
              </w:rPr>
              <w:t>-9/1</w:t>
            </w:r>
            <w:r w:rsidR="004D301D">
              <w:rPr>
                <w:rFonts w:cstheme="minorHAnsi"/>
                <w:bCs/>
              </w:rPr>
              <w:t>3</w:t>
            </w:r>
            <w:r w:rsidRPr="00F17860">
              <w:rPr>
                <w:rFonts w:cstheme="minorHAnsi"/>
                <w:bCs/>
              </w:rPr>
              <w:t>/2</w:t>
            </w:r>
            <w:r w:rsidR="004D301D">
              <w:rPr>
                <w:rFonts w:cstheme="minorHAnsi"/>
                <w:bCs/>
              </w:rPr>
              <w:t>4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801C9C2" w14:textId="77777777" w:rsidR="00F17860" w:rsidRPr="00FE6713" w:rsidRDefault="00F17860" w:rsidP="008B2F16">
            <w:pPr>
              <w:pStyle w:val="FieldText"/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14:paraId="0F7FCD57" w14:textId="4F9E7127" w:rsidR="00F17860" w:rsidRPr="00F17860" w:rsidRDefault="00FE6713" w:rsidP="00F17860">
            <w:pPr>
              <w:pStyle w:val="FieldText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 xml:space="preserve">               </w:t>
            </w:r>
            <w:r w:rsidR="00F17860" w:rsidRPr="00F17860">
              <w:rPr>
                <w:rFonts w:cstheme="minorHAnsi"/>
                <w:b w:val="0"/>
                <w:bCs/>
              </w:rPr>
              <w:t>Autumn C</w:t>
            </w:r>
          </w:p>
        </w:tc>
        <w:tc>
          <w:tcPr>
            <w:tcW w:w="1440" w:type="dxa"/>
          </w:tcPr>
          <w:p w14:paraId="1D225651" w14:textId="3913DD01" w:rsidR="00F17860" w:rsidRPr="00F17860" w:rsidRDefault="00F17860" w:rsidP="00F17860">
            <w:pPr>
              <w:pStyle w:val="FieldText"/>
              <w:rPr>
                <w:rFonts w:cstheme="minorHAnsi"/>
                <w:b w:val="0"/>
                <w:bCs/>
              </w:rPr>
            </w:pPr>
            <w:r w:rsidRPr="00F17860">
              <w:rPr>
                <w:rFonts w:cstheme="minorHAnsi"/>
                <w:b w:val="0"/>
                <w:bCs/>
              </w:rPr>
              <w:t>11/1</w:t>
            </w:r>
            <w:r w:rsidR="004D301D">
              <w:rPr>
                <w:rFonts w:cstheme="minorHAnsi"/>
                <w:b w:val="0"/>
                <w:bCs/>
              </w:rPr>
              <w:t>1</w:t>
            </w:r>
            <w:r w:rsidRPr="00F17860">
              <w:rPr>
                <w:rFonts w:cstheme="minorHAnsi"/>
                <w:b w:val="0"/>
                <w:bCs/>
              </w:rPr>
              <w:t>-12/</w:t>
            </w:r>
            <w:r w:rsidR="004D301D">
              <w:rPr>
                <w:rFonts w:cstheme="minorHAnsi"/>
                <w:b w:val="0"/>
                <w:bCs/>
              </w:rPr>
              <w:t>6</w:t>
            </w:r>
            <w:r w:rsidRPr="00F17860">
              <w:rPr>
                <w:rFonts w:cstheme="minorHAnsi"/>
                <w:b w:val="0"/>
                <w:bCs/>
              </w:rPr>
              <w:t>/2</w:t>
            </w:r>
            <w:r w:rsidR="004D301D">
              <w:rPr>
                <w:rFonts w:cstheme="minorHAnsi"/>
                <w:b w:val="0"/>
                <w:bCs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C7370B" w14:textId="645C25BD" w:rsidR="00F17860" w:rsidRPr="00FE6713" w:rsidRDefault="00F17860" w:rsidP="008B2F16">
            <w:pPr>
              <w:pStyle w:val="FieldText"/>
              <w:jc w:val="center"/>
              <w:rPr>
                <w:rFonts w:cstheme="minorHAnsi"/>
              </w:rPr>
            </w:pPr>
          </w:p>
        </w:tc>
      </w:tr>
    </w:tbl>
    <w:p w14:paraId="28C82F59" w14:textId="77777777" w:rsidR="001654CA" w:rsidRDefault="00486754" w:rsidP="00C31E07">
      <w:pPr>
        <w:pStyle w:val="Heading2"/>
      </w:pPr>
      <w:r>
        <w:t>Specialty Request</w:t>
      </w:r>
    </w:p>
    <w:p w14:paraId="22CD3217" w14:textId="155FD7D0" w:rsidR="00C31E07" w:rsidRDefault="00633AA2" w:rsidP="00C31E07">
      <w:pPr>
        <w:pStyle w:val="Italic"/>
      </w:pPr>
      <w:r>
        <w:t xml:space="preserve">Please specify your desired elective from 1 to </w:t>
      </w:r>
      <w:r w:rsidR="009901A4">
        <w:t>5</w:t>
      </w:r>
      <w:r>
        <w:t xml:space="preserve">, with 1 denoting your highest preference and </w:t>
      </w:r>
      <w:r w:rsidR="009901A4">
        <w:t>5</w:t>
      </w:r>
      <w:r>
        <w:t xml:space="preserve"> denoting your lowest preference.</w:t>
      </w:r>
    </w:p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7740"/>
        <w:gridCol w:w="2249"/>
      </w:tblGrid>
      <w:tr w:rsidR="00C31E07" w:rsidRPr="008B2F16" w14:paraId="542F097D" w14:textId="77777777" w:rsidTr="008B2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740" w:type="dxa"/>
          </w:tcPr>
          <w:p w14:paraId="35075E25" w14:textId="77777777" w:rsidR="00C31E07" w:rsidRPr="008B2F16" w:rsidRDefault="00C31E07" w:rsidP="004D4F78">
            <w:pPr>
              <w:rPr>
                <w:rFonts w:cstheme="minorHAnsi"/>
                <w:sz w:val="18"/>
                <w:szCs w:val="22"/>
              </w:rPr>
            </w:pPr>
          </w:p>
          <w:p w14:paraId="76B37759" w14:textId="7B084852" w:rsidR="00C31E07" w:rsidRPr="008B2F16" w:rsidRDefault="007D0708" w:rsidP="004D4F78">
            <w:pPr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color w:val="000000"/>
                <w:sz w:val="18"/>
                <w:szCs w:val="22"/>
              </w:rPr>
              <w:t xml:space="preserve">Inpatient </w:t>
            </w:r>
            <w:r w:rsidR="00C31E07" w:rsidRPr="008B2F16">
              <w:rPr>
                <w:rFonts w:cstheme="minorHAnsi"/>
                <w:color w:val="000000"/>
                <w:sz w:val="18"/>
                <w:szCs w:val="22"/>
              </w:rPr>
              <w:t>Acting Internship (1 guaranteed spot available each block)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5DF67D3A" w14:textId="77777777" w:rsidR="00C31E07" w:rsidRPr="008B2F16" w:rsidRDefault="00C31E07" w:rsidP="004D4F78">
            <w:pPr>
              <w:pStyle w:val="FieldText"/>
              <w:jc w:val="center"/>
              <w:rPr>
                <w:rFonts w:cstheme="minorHAnsi"/>
                <w:sz w:val="18"/>
                <w:szCs w:val="22"/>
              </w:rPr>
            </w:pPr>
          </w:p>
        </w:tc>
      </w:tr>
      <w:tr w:rsidR="00C31E07" w:rsidRPr="008C201C" w14:paraId="548B418C" w14:textId="77777777" w:rsidTr="009901A4">
        <w:trPr>
          <w:trHeight w:val="432"/>
        </w:trPr>
        <w:tc>
          <w:tcPr>
            <w:tcW w:w="7740" w:type="dxa"/>
          </w:tcPr>
          <w:p w14:paraId="2B8BDE12" w14:textId="23C3696E" w:rsidR="00C31E07" w:rsidRPr="00C31E07" w:rsidRDefault="00C31E07" w:rsidP="004D4F78">
            <w:pPr>
              <w:rPr>
                <w:rFonts w:cstheme="minorHAnsi"/>
              </w:rPr>
            </w:pPr>
            <w:r w:rsidRPr="00C31E07">
              <w:rPr>
                <w:rFonts w:cstheme="minorHAnsi"/>
                <w:color w:val="000000"/>
              </w:rPr>
              <w:t xml:space="preserve">Nephrology (1 guaranteed spot will be </w:t>
            </w:r>
            <w:r w:rsidR="006D0E88" w:rsidRPr="00C31E07">
              <w:rPr>
                <w:rFonts w:cstheme="minorHAnsi"/>
                <w:color w:val="000000"/>
              </w:rPr>
              <w:t>offered;</w:t>
            </w:r>
            <w:r w:rsidRPr="00C31E07">
              <w:rPr>
                <w:rFonts w:cstheme="minorHAnsi"/>
                <w:color w:val="000000"/>
              </w:rPr>
              <w:t xml:space="preserve"> other blocks will be based on availability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2FD33454" w14:textId="77777777" w:rsidR="00C31E07" w:rsidRPr="008C201C" w:rsidRDefault="00C31E07" w:rsidP="004D4F78">
            <w:pPr>
              <w:pStyle w:val="FieldText"/>
              <w:jc w:val="center"/>
              <w:rPr>
                <w:rFonts w:cstheme="minorHAnsi"/>
              </w:rPr>
            </w:pPr>
          </w:p>
        </w:tc>
      </w:tr>
      <w:tr w:rsidR="00F17860" w:rsidRPr="008C201C" w14:paraId="6B16675E" w14:textId="77777777" w:rsidTr="00F17860">
        <w:trPr>
          <w:trHeight w:val="566"/>
        </w:trPr>
        <w:tc>
          <w:tcPr>
            <w:tcW w:w="7740" w:type="dxa"/>
          </w:tcPr>
          <w:p w14:paraId="079DBDFC" w14:textId="79B4BE94" w:rsidR="00F17860" w:rsidRPr="00C31E07" w:rsidRDefault="00AC1FBF" w:rsidP="004D4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Inpatient </w:t>
            </w:r>
            <w:r w:rsidR="00F17860" w:rsidRPr="00B61A11">
              <w:rPr>
                <w:rFonts w:cstheme="minorHAnsi"/>
                <w:color w:val="000000"/>
              </w:rPr>
              <w:t>Hematology-Oncology</w:t>
            </w:r>
            <w:r w:rsidR="00F17860">
              <w:rPr>
                <w:rFonts w:cstheme="minorHAnsi"/>
                <w:color w:val="000000"/>
              </w:rPr>
              <w:t xml:space="preserve"> </w:t>
            </w:r>
            <w:r w:rsidR="00F17860" w:rsidRPr="00C31E07">
              <w:rPr>
                <w:rFonts w:cstheme="minorHAnsi"/>
                <w:color w:val="000000"/>
              </w:rPr>
              <w:t>(1 guaranteed spot will be offered; other blocks will be based on availability</w:t>
            </w:r>
            <w:r w:rsidR="00F17860">
              <w:rPr>
                <w:rFonts w:cstheme="minorHAnsi"/>
                <w:color w:val="000000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498E1708" w14:textId="77777777" w:rsidR="00F17860" w:rsidRPr="008C201C" w:rsidRDefault="00F17860" w:rsidP="004D4F78">
            <w:pPr>
              <w:pStyle w:val="FieldText"/>
              <w:jc w:val="center"/>
              <w:rPr>
                <w:rFonts w:cstheme="minorHAnsi"/>
              </w:rPr>
            </w:pPr>
          </w:p>
        </w:tc>
      </w:tr>
      <w:tr w:rsidR="00C31E07" w:rsidRPr="008C201C" w14:paraId="65FB56A2" w14:textId="77777777" w:rsidTr="00FE6713">
        <w:trPr>
          <w:trHeight w:val="432"/>
        </w:trPr>
        <w:tc>
          <w:tcPr>
            <w:tcW w:w="7740" w:type="dxa"/>
          </w:tcPr>
          <w:p w14:paraId="7D5E7930" w14:textId="77777777" w:rsidR="00C31E07" w:rsidRPr="00C31E07" w:rsidRDefault="00C31E07" w:rsidP="004D4F78">
            <w:pPr>
              <w:rPr>
                <w:rFonts w:cstheme="minorHAnsi"/>
              </w:rPr>
            </w:pPr>
            <w:r w:rsidRPr="00C31E07">
              <w:rPr>
                <w:rFonts w:cstheme="minorHAnsi"/>
                <w:color w:val="000000"/>
              </w:rPr>
              <w:t>Emergency Medicine (based on availability)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2C5C24C5" w14:textId="77777777" w:rsidR="00C31E07" w:rsidRPr="008C201C" w:rsidRDefault="00C31E07" w:rsidP="004D4F78">
            <w:pPr>
              <w:pStyle w:val="FieldText"/>
              <w:jc w:val="center"/>
              <w:rPr>
                <w:rFonts w:cstheme="minorHAnsi"/>
              </w:rPr>
            </w:pPr>
          </w:p>
        </w:tc>
      </w:tr>
      <w:tr w:rsidR="00C31E07" w:rsidRPr="008C201C" w14:paraId="527F6ED8" w14:textId="77777777" w:rsidTr="00FE6713">
        <w:trPr>
          <w:trHeight w:val="432"/>
        </w:trPr>
        <w:tc>
          <w:tcPr>
            <w:tcW w:w="7740" w:type="dxa"/>
          </w:tcPr>
          <w:p w14:paraId="7637601C" w14:textId="77777777" w:rsidR="00C31E07" w:rsidRPr="00C31E07" w:rsidRDefault="00C31E07" w:rsidP="004D4F78">
            <w:pPr>
              <w:rPr>
                <w:rFonts w:cstheme="minorHAnsi"/>
              </w:rPr>
            </w:pPr>
            <w:r w:rsidRPr="00C31E07">
              <w:rPr>
                <w:rFonts w:cstheme="minorHAnsi"/>
                <w:color w:val="000000"/>
              </w:rPr>
              <w:t>Infectious Disease (based on availability)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456F1B84" w14:textId="77777777" w:rsidR="00C31E07" w:rsidRPr="008C201C" w:rsidRDefault="00C31E07" w:rsidP="004D4F78">
            <w:pPr>
              <w:pStyle w:val="FieldText"/>
              <w:jc w:val="center"/>
              <w:rPr>
                <w:rFonts w:cstheme="minorHAnsi"/>
              </w:rPr>
            </w:pPr>
          </w:p>
        </w:tc>
      </w:tr>
      <w:tr w:rsidR="00CC66EC" w:rsidRPr="008C201C" w14:paraId="1440DCE5" w14:textId="77777777" w:rsidTr="00B61A11">
        <w:trPr>
          <w:trHeight w:val="530"/>
        </w:trPr>
        <w:tc>
          <w:tcPr>
            <w:tcW w:w="7740" w:type="dxa"/>
          </w:tcPr>
          <w:p w14:paraId="201569C5" w14:textId="4F0B1A32" w:rsidR="00CC66EC" w:rsidRPr="00C31E07" w:rsidRDefault="00B61A11" w:rsidP="004D4F78">
            <w:pPr>
              <w:rPr>
                <w:rFonts w:cstheme="minorHAnsi"/>
                <w:color w:val="000000"/>
              </w:rPr>
            </w:pPr>
            <w:r w:rsidRPr="00B61A11">
              <w:rPr>
                <w:rFonts w:cstheme="minorHAnsi"/>
                <w:color w:val="000000"/>
              </w:rPr>
              <w:t>Other Subspecialty Elective</w:t>
            </w:r>
            <w:r w:rsidR="00FE6713">
              <w:rPr>
                <w:rFonts w:cstheme="minorHAnsi"/>
                <w:color w:val="000000"/>
              </w:rPr>
              <w:t>, e.g., Pulm</w:t>
            </w:r>
            <w:r w:rsidRPr="00B61A11">
              <w:rPr>
                <w:rFonts w:cstheme="minorHAnsi"/>
                <w:color w:val="000000"/>
              </w:rPr>
              <w:t>onology (based on availability - please include your preference)</w:t>
            </w:r>
            <w:r w:rsidR="00FE6713">
              <w:rPr>
                <w:rFonts w:cstheme="minorHAnsi"/>
                <w:color w:val="000000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70875E7D" w14:textId="77777777" w:rsidR="00CC66EC" w:rsidRPr="008C201C" w:rsidRDefault="00CC66EC" w:rsidP="004D4F78">
            <w:pPr>
              <w:pStyle w:val="FieldText"/>
              <w:jc w:val="center"/>
              <w:rPr>
                <w:rFonts w:cstheme="minorHAnsi"/>
              </w:rPr>
            </w:pPr>
          </w:p>
        </w:tc>
      </w:tr>
    </w:tbl>
    <w:p w14:paraId="1B4E11B5" w14:textId="77777777" w:rsidR="00C53E93" w:rsidRDefault="00C53E93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10AF1819" w14:textId="77777777" w:rsidR="00AC1FBF" w:rsidRDefault="00AC1FBF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264AFAB9" w14:textId="77777777" w:rsidR="00AC1FBF" w:rsidRDefault="00AC1FBF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6FF75010" w14:textId="77777777" w:rsidR="00AC1FBF" w:rsidRDefault="00AC1FBF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67271349" w14:textId="77777777" w:rsidR="00AC1FBF" w:rsidRDefault="00AC1FBF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019A83A1" w14:textId="77777777" w:rsidR="00AC1FBF" w:rsidRDefault="00AC1FBF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7F2BEB93" w14:textId="77777777" w:rsidR="00AC1FBF" w:rsidRDefault="00AC1FBF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4525A70E" w14:textId="77777777" w:rsidR="00AC1FBF" w:rsidRDefault="00AC1FBF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1D0A1344" w14:textId="77777777" w:rsidR="00871876" w:rsidRPr="00516376" w:rsidRDefault="00486754" w:rsidP="00E15F4E">
      <w:pPr>
        <w:pStyle w:val="Heading2"/>
        <w:rPr>
          <w:sz w:val="28"/>
          <w:szCs w:val="28"/>
        </w:rPr>
      </w:pPr>
      <w:r w:rsidRPr="00516376">
        <w:rPr>
          <w:sz w:val="28"/>
          <w:szCs w:val="28"/>
        </w:rPr>
        <w:t>Supplementary Application Items Checklist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7"/>
        <w:gridCol w:w="33"/>
      </w:tblGrid>
      <w:tr w:rsidR="001654CA" w:rsidRPr="005114CE" w14:paraId="7FE717BA" w14:textId="77777777" w:rsidTr="00AC1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445" w:type="dxa"/>
          </w:tcPr>
          <w:p w14:paraId="2691C842" w14:textId="77777777" w:rsidR="001654CA" w:rsidRDefault="001654CA" w:rsidP="00490804"/>
          <w:p w14:paraId="41BC5A6D" w14:textId="77777777" w:rsidR="001654CA" w:rsidRPr="00CA403C" w:rsidRDefault="00CA403C" w:rsidP="00490804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t>In addition to completing the above</w:t>
            </w:r>
            <w:r w:rsidR="001654CA" w:rsidRPr="00CA403C">
              <w:rPr>
                <w:sz w:val="24"/>
              </w:rPr>
              <w:t xml:space="preserve"> form, please </w:t>
            </w:r>
            <w:r w:rsidR="001654CA" w:rsidRPr="00CA403C">
              <w:rPr>
                <w:rFonts w:cstheme="minorHAnsi"/>
                <w:sz w:val="24"/>
              </w:rPr>
              <w:t>submit the following items:</w:t>
            </w:r>
          </w:p>
          <w:p w14:paraId="71E5E841" w14:textId="77777777" w:rsidR="001654CA" w:rsidRPr="001654CA" w:rsidRDefault="001654CA" w:rsidP="00490804">
            <w:pPr>
              <w:rPr>
                <w:rFonts w:cstheme="minorHAnsi"/>
                <w:sz w:val="20"/>
                <w:szCs w:val="20"/>
              </w:rPr>
            </w:pPr>
          </w:p>
          <w:p w14:paraId="1C0BEB98" w14:textId="782085DB" w:rsidR="001654CA" w:rsidRPr="00AC1FBF" w:rsidRDefault="001654CA" w:rsidP="00AC1FB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>Brief statement of interest in Pediatrics and the visiting rotation (</w:t>
            </w:r>
            <w:r w:rsidR="007D0708">
              <w:rPr>
                <w:rFonts w:cstheme="minorHAnsi"/>
                <w:color w:val="000000"/>
                <w:sz w:val="20"/>
                <w:szCs w:val="20"/>
              </w:rPr>
              <w:t>1 page limit</w:t>
            </w:r>
            <w:r w:rsidRPr="001654CA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AC1FBF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AC1FBF">
              <w:t>Consider the following prompts when writing:</w:t>
            </w:r>
          </w:p>
          <w:p w14:paraId="579301B3" w14:textId="77777777" w:rsidR="00AC1FBF" w:rsidRPr="00AC1FBF" w:rsidRDefault="00AC1FBF" w:rsidP="00AC1FB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982610A" w14:textId="77777777" w:rsidR="00AC1FBF" w:rsidRPr="00AC1FBF" w:rsidRDefault="00AC1FBF" w:rsidP="00AC1FBF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C1FBF">
              <w:rPr>
                <w:rFonts w:cstheme="minorHAnsi"/>
                <w:sz w:val="20"/>
                <w:szCs w:val="20"/>
              </w:rPr>
              <w:t>What personal attributes, life experiences, strengths, and/or challenges impact your future as a physician in interacting effectively with diverse patients and your peers</w:t>
            </w:r>
          </w:p>
          <w:p w14:paraId="4AE7E8B3" w14:textId="77777777" w:rsidR="00AC1FBF" w:rsidRDefault="00AC1FBF" w:rsidP="00AC1FBF">
            <w:pPr>
              <w:pStyle w:val="ListParagraph"/>
              <w:numPr>
                <w:ilvl w:val="1"/>
                <w:numId w:val="11"/>
              </w:numPr>
              <w:spacing w:after="160" w:line="259" w:lineRule="auto"/>
            </w:pPr>
            <w:r>
              <w:t xml:space="preserve">Describe an experience in which you have encountered or confronted inequities in the health </w:t>
            </w:r>
            <w:proofErr w:type="gramStart"/>
            <w:r>
              <w:t>sciences</w:t>
            </w:r>
            <w:proofErr w:type="gramEnd"/>
          </w:p>
          <w:p w14:paraId="55E1503A" w14:textId="1ADDB14B" w:rsidR="00AC1FBF" w:rsidRPr="00AC1FBF" w:rsidRDefault="00AC1FBF" w:rsidP="00AC1FBF">
            <w:pPr>
              <w:pStyle w:val="ListParagraph"/>
              <w:numPr>
                <w:ilvl w:val="1"/>
                <w:numId w:val="11"/>
              </w:numPr>
              <w:spacing w:after="160" w:line="259" w:lineRule="auto"/>
            </w:pPr>
            <w:r>
              <w:t xml:space="preserve">Discuss your motivation and interest in Pediatrics, considering how you will contribute to diversity, equity, and/or inclusivity in the </w:t>
            </w:r>
            <w:proofErr w:type="gramStart"/>
            <w:r>
              <w:t>field</w:t>
            </w:r>
            <w:proofErr w:type="gramEnd"/>
          </w:p>
          <w:p w14:paraId="1059E1F1" w14:textId="77777777" w:rsidR="00516376" w:rsidRPr="001654CA" w:rsidRDefault="00516376" w:rsidP="0051637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33D851C" w14:textId="77777777" w:rsidR="001654CA" w:rsidRPr="001654CA" w:rsidRDefault="001654CA" w:rsidP="00AC1FB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>One letter of recommendation (preferably from a Pediatric attending)</w:t>
            </w:r>
          </w:p>
          <w:p w14:paraId="4A28639B" w14:textId="77777777" w:rsidR="00516376" w:rsidRPr="00516376" w:rsidRDefault="00516376" w:rsidP="0051637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A820262" w14:textId="77777777" w:rsidR="001654CA" w:rsidRPr="001654CA" w:rsidRDefault="001654CA" w:rsidP="00AC1FB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>Curriculum vitae</w:t>
            </w:r>
          </w:p>
          <w:p w14:paraId="38A2319C" w14:textId="77777777" w:rsidR="00516376" w:rsidRPr="00516376" w:rsidRDefault="00516376" w:rsidP="0051637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155F681" w14:textId="77777777" w:rsidR="001654CA" w:rsidRPr="001654CA" w:rsidRDefault="001654CA" w:rsidP="00AC1FB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>Official medical school transcript</w:t>
            </w:r>
          </w:p>
          <w:p w14:paraId="19DE7B9F" w14:textId="77777777" w:rsidR="00516376" w:rsidRPr="00516376" w:rsidRDefault="00516376" w:rsidP="0051637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739448D" w14:textId="77777777" w:rsidR="001654CA" w:rsidRPr="001654CA" w:rsidRDefault="001654CA" w:rsidP="00AC1FB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>University of Washington School of Medicine’s visiting student clinical elective application (</w:t>
            </w:r>
            <w:r w:rsidRPr="001654CA">
              <w:rPr>
                <w:rFonts w:cstheme="minorHAnsi"/>
                <w:sz w:val="20"/>
                <w:szCs w:val="20"/>
              </w:rPr>
              <w:t>This should be started prior to acceptance to avoid delaying the start of the rotation)</w:t>
            </w:r>
          </w:p>
          <w:p w14:paraId="3B079B22" w14:textId="2BFE9B7E" w:rsidR="001654CA" w:rsidRPr="001654CA" w:rsidRDefault="00000000" w:rsidP="001654C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hyperlink r:id="rId10" w:history="1">
              <w:r w:rsidR="0090791D">
                <w:rPr>
                  <w:rStyle w:val="Hyperlink"/>
                  <w:rFonts w:cstheme="minorHAnsi"/>
                </w:rPr>
                <w:t>https://www.uwmedicine.org/school-of-medicine/visiting-students-program</w:t>
              </w:r>
            </w:hyperlink>
          </w:p>
          <w:p w14:paraId="2DD72CE3" w14:textId="77777777" w:rsidR="001654CA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  <w:u w:val="single"/>
              </w:rPr>
            </w:pPr>
          </w:p>
          <w:p w14:paraId="32E1C985" w14:textId="4A9937A8" w:rsidR="001654CA" w:rsidRPr="00E66ACE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 xml:space="preserve">Application deadline is </w:t>
            </w:r>
            <w:r w:rsidR="006E1315">
              <w:rPr>
                <w:rFonts w:cstheme="minorHAnsi"/>
                <w:b/>
                <w:color w:val="000000"/>
                <w:sz w:val="30"/>
                <w:szCs w:val="30"/>
              </w:rPr>
              <w:t>June</w:t>
            </w: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 xml:space="preserve"> </w:t>
            </w:r>
            <w:r w:rsidR="006E1315">
              <w:rPr>
                <w:rFonts w:cstheme="minorHAnsi"/>
                <w:b/>
                <w:color w:val="000000"/>
                <w:sz w:val="30"/>
                <w:szCs w:val="30"/>
              </w:rPr>
              <w:t>2</w:t>
            </w:r>
            <w:r w:rsidR="007850C9">
              <w:rPr>
                <w:rFonts w:cstheme="minorHAnsi"/>
                <w:b/>
                <w:color w:val="000000"/>
                <w:sz w:val="30"/>
                <w:szCs w:val="30"/>
              </w:rPr>
              <w:t>1</w:t>
            </w: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>, 202</w:t>
            </w:r>
            <w:r w:rsidR="007850C9">
              <w:rPr>
                <w:rFonts w:cstheme="minorHAnsi"/>
                <w:b/>
                <w:color w:val="000000"/>
                <w:sz w:val="30"/>
                <w:szCs w:val="30"/>
              </w:rPr>
              <w:t>4</w:t>
            </w:r>
          </w:p>
          <w:p w14:paraId="1AFCD0FB" w14:textId="77777777" w:rsidR="001654CA" w:rsidRPr="001654CA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  <w:u w:val="single"/>
              </w:rPr>
            </w:pPr>
          </w:p>
          <w:p w14:paraId="6FE9E29B" w14:textId="77777777" w:rsidR="001654CA" w:rsidRPr="001654CA" w:rsidRDefault="001654CA" w:rsidP="001654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 xml:space="preserve">We strongly prefer that application items are </w:t>
            </w:r>
            <w:r w:rsidR="00E66ACE">
              <w:rPr>
                <w:rFonts w:cstheme="minorHAnsi"/>
                <w:color w:val="000000"/>
                <w:sz w:val="20"/>
                <w:szCs w:val="20"/>
              </w:rPr>
              <w:t>submitted</w:t>
            </w:r>
            <w:r w:rsidR="001566FE">
              <w:rPr>
                <w:rFonts w:cstheme="minorHAnsi"/>
                <w:color w:val="000000"/>
                <w:sz w:val="20"/>
                <w:szCs w:val="20"/>
              </w:rPr>
              <w:t xml:space="preserve"> via email</w:t>
            </w:r>
            <w:r w:rsidRPr="001654C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566FE">
              <w:rPr>
                <w:rFonts w:cstheme="minorHAnsi"/>
                <w:color w:val="000000"/>
                <w:sz w:val="20"/>
                <w:szCs w:val="20"/>
              </w:rPr>
              <w:t>to the UW Pediatrics Residency Diversity Committee</w:t>
            </w:r>
            <w:r w:rsidRPr="001654CA"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="00305E12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hyperlink r:id="rId11" w:history="1">
              <w:r w:rsidR="00305E12" w:rsidRPr="001654CA">
                <w:rPr>
                  <w:rStyle w:val="Hyperlink"/>
                  <w:rFonts w:cstheme="minorHAnsi"/>
                  <w:sz w:val="20"/>
                  <w:szCs w:val="20"/>
                </w:rPr>
                <w:t>Uwpeds@seattlechildrens.org</w:t>
              </w:r>
            </w:hyperlink>
            <w:r w:rsidR="00305E12" w:rsidRPr="001654CA">
              <w:rPr>
                <w:rFonts w:cstheme="minorHAnsi"/>
                <w:color w:val="000000"/>
                <w:sz w:val="20"/>
                <w:szCs w:val="20"/>
              </w:rPr>
              <w:t xml:space="preserve"> (Subject line: Diversity Visiting </w:t>
            </w:r>
            <w:r w:rsidR="00305E12">
              <w:rPr>
                <w:rFonts w:cstheme="minorHAnsi"/>
                <w:color w:val="000000"/>
                <w:sz w:val="20"/>
                <w:szCs w:val="20"/>
              </w:rPr>
              <w:t>Elective</w:t>
            </w:r>
            <w:r w:rsidR="00305E12" w:rsidRPr="001654C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7AA741B3" w14:textId="77777777" w:rsidR="001654CA" w:rsidRPr="001654CA" w:rsidRDefault="001654CA" w:rsidP="001566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D9077B8" w14:textId="77777777" w:rsidR="001654CA" w:rsidRPr="001654CA" w:rsidRDefault="001654CA" w:rsidP="001654CA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A4DCC40" w14:textId="77777777" w:rsidR="001654CA" w:rsidRPr="001654CA" w:rsidRDefault="00305E12" w:rsidP="001654CA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Mailing a</w:t>
            </w:r>
            <w:r w:rsidR="00E66ACE">
              <w:rPr>
                <w:rFonts w:asciiTheme="minorHAnsi" w:hAnsiTheme="minorHAnsi" w:cstheme="minorHAnsi"/>
                <w:sz w:val="20"/>
                <w:szCs w:val="20"/>
                <w:lang w:val="en"/>
              </w:rPr>
              <w:t>ddress f</w:t>
            </w:r>
            <w:r w:rsidR="001654CA" w:rsidRPr="001654CA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or items sent via 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physical </w:t>
            </w:r>
            <w:r w:rsidR="001654CA" w:rsidRPr="001654CA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mail (transcript, letter of recommendation):</w:t>
            </w:r>
          </w:p>
          <w:p w14:paraId="05A17737" w14:textId="77777777" w:rsidR="00305E12" w:rsidRDefault="00305E12" w:rsidP="001654CA">
            <w:pPr>
              <w:pStyle w:val="NormalWeb"/>
              <w:spacing w:after="0"/>
              <w:ind w:left="72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UW Pediatrics Residency Diversity Committee</w:t>
            </w:r>
          </w:p>
          <w:p w14:paraId="1E6722CB" w14:textId="3587811B" w:rsidR="001654CA" w:rsidRPr="001654CA" w:rsidRDefault="001654CA" w:rsidP="001654CA">
            <w:pPr>
              <w:pStyle w:val="NormalWeb"/>
              <w:spacing w:after="0"/>
              <w:ind w:left="72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1654CA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Attn: </w:t>
            </w:r>
            <w:r w:rsidR="003B43BE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Scott Olson,</w:t>
            </w:r>
            <w:r w:rsidRPr="001654CA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Residency Manager</w:t>
            </w:r>
            <w:r w:rsidRPr="001654CA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Graduate Medical Education</w:t>
            </w:r>
          </w:p>
          <w:p w14:paraId="75AE86DB" w14:textId="77777777" w:rsidR="001654CA" w:rsidRPr="005114CE" w:rsidRDefault="001654CA" w:rsidP="001654CA">
            <w:pPr>
              <w:pStyle w:val="NormalWeb"/>
              <w:spacing w:after="0"/>
              <w:ind w:left="720"/>
            </w:pPr>
            <w:r w:rsidRPr="001654CA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4800 Sand Point Way NE, MS OC.7.830</w:t>
            </w:r>
            <w:r w:rsidRPr="001654CA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Seattle, WA 98105-0371</w:t>
            </w:r>
          </w:p>
        </w:tc>
        <w:tc>
          <w:tcPr>
            <w:tcW w:w="34" w:type="dxa"/>
            <w:tcBorders>
              <w:bottom w:val="none" w:sz="0" w:space="0" w:color="auto"/>
            </w:tcBorders>
          </w:tcPr>
          <w:p w14:paraId="437879D7" w14:textId="77777777" w:rsidR="001654CA" w:rsidRPr="009C220D" w:rsidRDefault="001654CA" w:rsidP="00902964">
            <w:pPr>
              <w:pStyle w:val="FieldText"/>
            </w:pPr>
          </w:p>
        </w:tc>
      </w:tr>
      <w:tr w:rsidR="00AC1FBF" w:rsidRPr="005114CE" w14:paraId="6978AF9C" w14:textId="77777777" w:rsidTr="001654CA">
        <w:trPr>
          <w:trHeight w:val="283"/>
        </w:trPr>
        <w:tc>
          <w:tcPr>
            <w:tcW w:w="10445" w:type="dxa"/>
          </w:tcPr>
          <w:p w14:paraId="7514055E" w14:textId="77777777" w:rsidR="00AC1FBF" w:rsidRDefault="00AC1FBF" w:rsidP="00490804"/>
        </w:tc>
        <w:tc>
          <w:tcPr>
            <w:tcW w:w="34" w:type="dxa"/>
            <w:tcBorders>
              <w:bottom w:val="single" w:sz="4" w:space="0" w:color="auto"/>
            </w:tcBorders>
          </w:tcPr>
          <w:p w14:paraId="1C1EED0C" w14:textId="77777777" w:rsidR="00AC1FBF" w:rsidRPr="009C220D" w:rsidRDefault="00AC1FBF" w:rsidP="00902964">
            <w:pPr>
              <w:pStyle w:val="FieldText"/>
            </w:pPr>
          </w:p>
        </w:tc>
      </w:tr>
    </w:tbl>
    <w:p w14:paraId="5F86269E" w14:textId="77777777" w:rsidR="005F6E87" w:rsidRPr="004E34C6" w:rsidRDefault="005F6E87" w:rsidP="001654CA">
      <w:pPr>
        <w:pStyle w:val="Italic"/>
      </w:pPr>
    </w:p>
    <w:sectPr w:rsidR="005F6E87" w:rsidRPr="004E34C6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5A0E" w14:textId="77777777" w:rsidR="005003C7" w:rsidRDefault="005003C7" w:rsidP="00176E67">
      <w:r>
        <w:separator/>
      </w:r>
    </w:p>
  </w:endnote>
  <w:endnote w:type="continuationSeparator" w:id="0">
    <w:p w14:paraId="0B0FEB04" w14:textId="77777777" w:rsidR="005003C7" w:rsidRDefault="005003C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6710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B6A8" w14:textId="77777777" w:rsidR="005003C7" w:rsidRDefault="005003C7" w:rsidP="00176E67">
      <w:r>
        <w:separator/>
      </w:r>
    </w:p>
  </w:footnote>
  <w:footnote w:type="continuationSeparator" w:id="0">
    <w:p w14:paraId="6D7C1AB6" w14:textId="77777777" w:rsidR="005003C7" w:rsidRDefault="005003C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D745" w14:textId="2235EF73" w:rsidR="00290F7C" w:rsidRPr="00290F7C" w:rsidRDefault="00290F7C" w:rsidP="00290F7C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000000"/>
        <w:sz w:val="36"/>
        <w:szCs w:val="36"/>
      </w:rPr>
    </w:pPr>
    <w:r w:rsidRPr="00290F7C">
      <w:rPr>
        <w:rFonts w:ascii="Times New Roman" w:hAnsi="Times New Roman"/>
        <w:b/>
        <w:bCs/>
        <w:color w:val="000000"/>
        <w:sz w:val="36"/>
        <w:szCs w:val="36"/>
      </w:rPr>
      <w:t>University of Washington/Seattle Children</w:t>
    </w:r>
    <w:r w:rsidR="00162085">
      <w:rPr>
        <w:rFonts w:ascii="Times New Roman" w:hAnsi="Times New Roman"/>
        <w:b/>
        <w:bCs/>
        <w:color w:val="000000"/>
        <w:sz w:val="36"/>
        <w:szCs w:val="36"/>
      </w:rPr>
      <w:t>’</w:t>
    </w:r>
    <w:r w:rsidRPr="00290F7C">
      <w:rPr>
        <w:rFonts w:ascii="Times New Roman" w:hAnsi="Times New Roman"/>
        <w:b/>
        <w:bCs/>
        <w:color w:val="000000"/>
        <w:sz w:val="36"/>
        <w:szCs w:val="36"/>
      </w:rPr>
      <w:t>s Hospital</w:t>
    </w:r>
  </w:p>
  <w:p w14:paraId="016F41B8" w14:textId="77777777" w:rsidR="00290F7C" w:rsidRPr="00290F7C" w:rsidRDefault="00290F7C" w:rsidP="00290F7C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000000"/>
        <w:sz w:val="36"/>
        <w:szCs w:val="36"/>
      </w:rPr>
    </w:pPr>
    <w:r w:rsidRPr="00290F7C">
      <w:rPr>
        <w:rFonts w:ascii="Times New Roman" w:hAnsi="Times New Roman"/>
        <w:b/>
        <w:bCs/>
        <w:color w:val="000000"/>
        <w:sz w:val="36"/>
        <w:szCs w:val="36"/>
      </w:rPr>
      <w:t xml:space="preserve">Funded </w:t>
    </w:r>
    <w:r w:rsidR="00191B3E">
      <w:rPr>
        <w:rFonts w:ascii="Times New Roman" w:hAnsi="Times New Roman"/>
        <w:b/>
        <w:bCs/>
        <w:color w:val="000000"/>
        <w:sz w:val="36"/>
        <w:szCs w:val="36"/>
      </w:rPr>
      <w:t>Visiting</w:t>
    </w:r>
    <w:r w:rsidRPr="00290F7C">
      <w:rPr>
        <w:rFonts w:ascii="Times New Roman" w:hAnsi="Times New Roman"/>
        <w:b/>
        <w:bCs/>
        <w:color w:val="000000"/>
        <w:sz w:val="36"/>
        <w:szCs w:val="36"/>
      </w:rPr>
      <w:t xml:space="preserve"> </w:t>
    </w:r>
    <w:r w:rsidR="00661662">
      <w:rPr>
        <w:rFonts w:ascii="Times New Roman" w:hAnsi="Times New Roman"/>
        <w:b/>
        <w:bCs/>
        <w:color w:val="000000"/>
        <w:sz w:val="36"/>
        <w:szCs w:val="36"/>
      </w:rPr>
      <w:t>Rotation</w:t>
    </w:r>
    <w:r w:rsidRPr="00290F7C">
      <w:rPr>
        <w:rFonts w:ascii="Times New Roman" w:hAnsi="Times New Roman"/>
        <w:b/>
        <w:bCs/>
        <w:color w:val="000000"/>
        <w:sz w:val="36"/>
        <w:szCs w:val="36"/>
      </w:rPr>
      <w:t xml:space="preserve"> Application</w:t>
    </w:r>
  </w:p>
  <w:p w14:paraId="2438E68B" w14:textId="77777777" w:rsidR="00290F7C" w:rsidRDefault="00290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47C81"/>
    <w:multiLevelType w:val="hybridMultilevel"/>
    <w:tmpl w:val="C38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65C8C"/>
    <w:multiLevelType w:val="hybridMultilevel"/>
    <w:tmpl w:val="833AE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9153">
    <w:abstractNumId w:val="9"/>
  </w:num>
  <w:num w:numId="2" w16cid:durableId="1135829346">
    <w:abstractNumId w:val="7"/>
  </w:num>
  <w:num w:numId="3" w16cid:durableId="655574540">
    <w:abstractNumId w:val="6"/>
  </w:num>
  <w:num w:numId="4" w16cid:durableId="2086754733">
    <w:abstractNumId w:val="5"/>
  </w:num>
  <w:num w:numId="5" w16cid:durableId="1026101966">
    <w:abstractNumId w:val="4"/>
  </w:num>
  <w:num w:numId="6" w16cid:durableId="875579703">
    <w:abstractNumId w:val="8"/>
  </w:num>
  <w:num w:numId="7" w16cid:durableId="497506196">
    <w:abstractNumId w:val="3"/>
  </w:num>
  <w:num w:numId="8" w16cid:durableId="2115593015">
    <w:abstractNumId w:val="2"/>
  </w:num>
  <w:num w:numId="9" w16cid:durableId="866144386">
    <w:abstractNumId w:val="1"/>
  </w:num>
  <w:num w:numId="10" w16cid:durableId="1703363142">
    <w:abstractNumId w:val="0"/>
  </w:num>
  <w:num w:numId="11" w16cid:durableId="1709257616">
    <w:abstractNumId w:val="11"/>
  </w:num>
  <w:num w:numId="12" w16cid:durableId="9082266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6F"/>
    <w:rsid w:val="000071F7"/>
    <w:rsid w:val="00010B00"/>
    <w:rsid w:val="0002798A"/>
    <w:rsid w:val="00083002"/>
    <w:rsid w:val="000843A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1226"/>
    <w:rsid w:val="00126482"/>
    <w:rsid w:val="0014663E"/>
    <w:rsid w:val="001566FE"/>
    <w:rsid w:val="00162085"/>
    <w:rsid w:val="001654CA"/>
    <w:rsid w:val="00172260"/>
    <w:rsid w:val="00176E67"/>
    <w:rsid w:val="00180664"/>
    <w:rsid w:val="00185810"/>
    <w:rsid w:val="001900A1"/>
    <w:rsid w:val="001903F7"/>
    <w:rsid w:val="00191B3E"/>
    <w:rsid w:val="0019395E"/>
    <w:rsid w:val="001D2B70"/>
    <w:rsid w:val="001D6B76"/>
    <w:rsid w:val="00211828"/>
    <w:rsid w:val="00242CCF"/>
    <w:rsid w:val="00250014"/>
    <w:rsid w:val="00275BB5"/>
    <w:rsid w:val="00286F6A"/>
    <w:rsid w:val="00290F7C"/>
    <w:rsid w:val="00291C8C"/>
    <w:rsid w:val="002A1ECE"/>
    <w:rsid w:val="002A2510"/>
    <w:rsid w:val="002A6FA9"/>
    <w:rsid w:val="002B1142"/>
    <w:rsid w:val="002B4D1D"/>
    <w:rsid w:val="002C10B1"/>
    <w:rsid w:val="002D222A"/>
    <w:rsid w:val="002E2135"/>
    <w:rsid w:val="00305E12"/>
    <w:rsid w:val="003062AF"/>
    <w:rsid w:val="003076FD"/>
    <w:rsid w:val="00317005"/>
    <w:rsid w:val="00330050"/>
    <w:rsid w:val="00335259"/>
    <w:rsid w:val="00360B06"/>
    <w:rsid w:val="003929F1"/>
    <w:rsid w:val="003A1B63"/>
    <w:rsid w:val="003A41A1"/>
    <w:rsid w:val="003A431C"/>
    <w:rsid w:val="003B0B30"/>
    <w:rsid w:val="003B2326"/>
    <w:rsid w:val="003B43BE"/>
    <w:rsid w:val="003C20A7"/>
    <w:rsid w:val="003D216C"/>
    <w:rsid w:val="003F3CFF"/>
    <w:rsid w:val="00400251"/>
    <w:rsid w:val="00437ED0"/>
    <w:rsid w:val="00440CD8"/>
    <w:rsid w:val="00443837"/>
    <w:rsid w:val="00447DAA"/>
    <w:rsid w:val="00450F66"/>
    <w:rsid w:val="00461739"/>
    <w:rsid w:val="00463CFA"/>
    <w:rsid w:val="00467865"/>
    <w:rsid w:val="0048219C"/>
    <w:rsid w:val="00486754"/>
    <w:rsid w:val="0048685F"/>
    <w:rsid w:val="00490804"/>
    <w:rsid w:val="004A1437"/>
    <w:rsid w:val="004A4198"/>
    <w:rsid w:val="004A54EA"/>
    <w:rsid w:val="004B0578"/>
    <w:rsid w:val="004B6956"/>
    <w:rsid w:val="004D301D"/>
    <w:rsid w:val="004E34C6"/>
    <w:rsid w:val="004E7090"/>
    <w:rsid w:val="004F62AD"/>
    <w:rsid w:val="005003C7"/>
    <w:rsid w:val="00501AE8"/>
    <w:rsid w:val="00504B65"/>
    <w:rsid w:val="005114CE"/>
    <w:rsid w:val="00516376"/>
    <w:rsid w:val="0052122B"/>
    <w:rsid w:val="005557F6"/>
    <w:rsid w:val="00563778"/>
    <w:rsid w:val="00590D7F"/>
    <w:rsid w:val="005B4AE2"/>
    <w:rsid w:val="005E63CC"/>
    <w:rsid w:val="005F6E87"/>
    <w:rsid w:val="00602863"/>
    <w:rsid w:val="00607FED"/>
    <w:rsid w:val="00613129"/>
    <w:rsid w:val="00617C65"/>
    <w:rsid w:val="00633AA2"/>
    <w:rsid w:val="0063459A"/>
    <w:rsid w:val="0066126B"/>
    <w:rsid w:val="00661662"/>
    <w:rsid w:val="00682C69"/>
    <w:rsid w:val="006D0E88"/>
    <w:rsid w:val="006D2635"/>
    <w:rsid w:val="006D779C"/>
    <w:rsid w:val="006E1315"/>
    <w:rsid w:val="006E4F63"/>
    <w:rsid w:val="006E729E"/>
    <w:rsid w:val="00722A00"/>
    <w:rsid w:val="00724FA4"/>
    <w:rsid w:val="007325A9"/>
    <w:rsid w:val="0075451A"/>
    <w:rsid w:val="007602AC"/>
    <w:rsid w:val="00774035"/>
    <w:rsid w:val="00774B67"/>
    <w:rsid w:val="007850C9"/>
    <w:rsid w:val="00786E50"/>
    <w:rsid w:val="00793AC6"/>
    <w:rsid w:val="00794F73"/>
    <w:rsid w:val="007A71DE"/>
    <w:rsid w:val="007B199B"/>
    <w:rsid w:val="007B6119"/>
    <w:rsid w:val="007C1DA0"/>
    <w:rsid w:val="007C71B8"/>
    <w:rsid w:val="007D0708"/>
    <w:rsid w:val="007E2A15"/>
    <w:rsid w:val="007E56C4"/>
    <w:rsid w:val="007F04F5"/>
    <w:rsid w:val="007F3D5B"/>
    <w:rsid w:val="008060AB"/>
    <w:rsid w:val="008107D6"/>
    <w:rsid w:val="00841645"/>
    <w:rsid w:val="00852EC6"/>
    <w:rsid w:val="00856C35"/>
    <w:rsid w:val="00871876"/>
    <w:rsid w:val="008753A7"/>
    <w:rsid w:val="0088782D"/>
    <w:rsid w:val="008B0B2B"/>
    <w:rsid w:val="008B2F16"/>
    <w:rsid w:val="008B7081"/>
    <w:rsid w:val="008C201C"/>
    <w:rsid w:val="008D7A67"/>
    <w:rsid w:val="008F2F8A"/>
    <w:rsid w:val="008F5BCD"/>
    <w:rsid w:val="00902964"/>
    <w:rsid w:val="0090791D"/>
    <w:rsid w:val="009133F4"/>
    <w:rsid w:val="00920507"/>
    <w:rsid w:val="00933455"/>
    <w:rsid w:val="0094790F"/>
    <w:rsid w:val="009608AB"/>
    <w:rsid w:val="00966B3A"/>
    <w:rsid w:val="00966B90"/>
    <w:rsid w:val="009737B7"/>
    <w:rsid w:val="009802C4"/>
    <w:rsid w:val="009901A4"/>
    <w:rsid w:val="009976D9"/>
    <w:rsid w:val="00997A3E"/>
    <w:rsid w:val="009A12D5"/>
    <w:rsid w:val="009A4EA3"/>
    <w:rsid w:val="009A55DC"/>
    <w:rsid w:val="009B1632"/>
    <w:rsid w:val="009C220D"/>
    <w:rsid w:val="00A211B2"/>
    <w:rsid w:val="00A2727E"/>
    <w:rsid w:val="00A35524"/>
    <w:rsid w:val="00A464D0"/>
    <w:rsid w:val="00A5376F"/>
    <w:rsid w:val="00A60C9E"/>
    <w:rsid w:val="00A74F99"/>
    <w:rsid w:val="00A82BA3"/>
    <w:rsid w:val="00A91919"/>
    <w:rsid w:val="00A9457D"/>
    <w:rsid w:val="00A94ACC"/>
    <w:rsid w:val="00AA2EA7"/>
    <w:rsid w:val="00AC1FBF"/>
    <w:rsid w:val="00AE6FA4"/>
    <w:rsid w:val="00B03907"/>
    <w:rsid w:val="00B11811"/>
    <w:rsid w:val="00B311E1"/>
    <w:rsid w:val="00B35AA3"/>
    <w:rsid w:val="00B4735C"/>
    <w:rsid w:val="00B579DF"/>
    <w:rsid w:val="00B61A11"/>
    <w:rsid w:val="00B90EC2"/>
    <w:rsid w:val="00BA268F"/>
    <w:rsid w:val="00BC07E3"/>
    <w:rsid w:val="00BD103E"/>
    <w:rsid w:val="00BD438F"/>
    <w:rsid w:val="00BE6BA5"/>
    <w:rsid w:val="00C079CA"/>
    <w:rsid w:val="00C1456A"/>
    <w:rsid w:val="00C31E07"/>
    <w:rsid w:val="00C35014"/>
    <w:rsid w:val="00C45FDA"/>
    <w:rsid w:val="00C53E93"/>
    <w:rsid w:val="00C67741"/>
    <w:rsid w:val="00C74647"/>
    <w:rsid w:val="00C76039"/>
    <w:rsid w:val="00C76480"/>
    <w:rsid w:val="00C80AD2"/>
    <w:rsid w:val="00C8155B"/>
    <w:rsid w:val="00C92A3C"/>
    <w:rsid w:val="00C92FD6"/>
    <w:rsid w:val="00CA403C"/>
    <w:rsid w:val="00CC66EC"/>
    <w:rsid w:val="00CE5DC7"/>
    <w:rsid w:val="00CE7D54"/>
    <w:rsid w:val="00D14E73"/>
    <w:rsid w:val="00D55AFA"/>
    <w:rsid w:val="00D6155E"/>
    <w:rsid w:val="00D71F09"/>
    <w:rsid w:val="00D83A19"/>
    <w:rsid w:val="00D86A85"/>
    <w:rsid w:val="00D90A75"/>
    <w:rsid w:val="00DA4514"/>
    <w:rsid w:val="00DC1AD4"/>
    <w:rsid w:val="00DC47A2"/>
    <w:rsid w:val="00DD1C9D"/>
    <w:rsid w:val="00DE1551"/>
    <w:rsid w:val="00DE1A09"/>
    <w:rsid w:val="00DE7FB7"/>
    <w:rsid w:val="00E106E2"/>
    <w:rsid w:val="00E15F4E"/>
    <w:rsid w:val="00E20DDA"/>
    <w:rsid w:val="00E32A8B"/>
    <w:rsid w:val="00E36054"/>
    <w:rsid w:val="00E37E7B"/>
    <w:rsid w:val="00E46E04"/>
    <w:rsid w:val="00E66ACE"/>
    <w:rsid w:val="00E708A0"/>
    <w:rsid w:val="00E87396"/>
    <w:rsid w:val="00E91A8C"/>
    <w:rsid w:val="00E96F6F"/>
    <w:rsid w:val="00EB478A"/>
    <w:rsid w:val="00EC3CFC"/>
    <w:rsid w:val="00EC42A3"/>
    <w:rsid w:val="00EF0369"/>
    <w:rsid w:val="00F02445"/>
    <w:rsid w:val="00F17860"/>
    <w:rsid w:val="00F7328B"/>
    <w:rsid w:val="00F83033"/>
    <w:rsid w:val="00F966AA"/>
    <w:rsid w:val="00FB538F"/>
    <w:rsid w:val="00FC3071"/>
    <w:rsid w:val="00FD5902"/>
    <w:rsid w:val="00FE671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041B"/>
  <w15:docId w15:val="{2FF8B5C0-7AFB-4D7D-AC88-6DB1A78A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654CA"/>
    <w:pPr>
      <w:ind w:left="720"/>
      <w:contextualSpacing/>
    </w:pPr>
  </w:style>
  <w:style w:type="character" w:styleId="Hyperlink">
    <w:name w:val="Hyperlink"/>
    <w:uiPriority w:val="99"/>
    <w:unhideWhenUsed/>
    <w:rsid w:val="00165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4CA"/>
    <w:pPr>
      <w:spacing w:after="360"/>
    </w:pPr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9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B7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B70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7850C9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wpeds@seattlechildren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wmedicine.org/school-of-medicine/visiting-students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nig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Seattle Children's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Funded Elective Application</dc:title>
  <dc:creator>aknig1</dc:creator>
  <cp:lastModifiedBy>Lukoff, Benjamin</cp:lastModifiedBy>
  <cp:revision>6</cp:revision>
  <cp:lastPrinted>2002-05-23T18:14:00Z</cp:lastPrinted>
  <dcterms:created xsi:type="dcterms:W3CDTF">2024-02-02T22:17:00Z</dcterms:created>
  <dcterms:modified xsi:type="dcterms:W3CDTF">2024-02-28T00:40:00Z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046da4d3-ba20-4986-879c-49e262eff745_Enabled">
    <vt:lpwstr>true</vt:lpwstr>
  </property>
  <property fmtid="{D5CDD505-2E9C-101B-9397-08002B2CF9AE}" pid="11" name="MSIP_Label_046da4d3-ba20-4986-879c-49e262eff745_SetDate">
    <vt:lpwstr>2021-03-30T21:39:16Z</vt:lpwstr>
  </property>
  <property fmtid="{D5CDD505-2E9C-101B-9397-08002B2CF9AE}" pid="12" name="MSIP_Label_046da4d3-ba20-4986-879c-49e262eff745_Method">
    <vt:lpwstr>Standard</vt:lpwstr>
  </property>
  <property fmtid="{D5CDD505-2E9C-101B-9397-08002B2CF9AE}" pid="13" name="MSIP_Label_046da4d3-ba20-4986-879c-49e262eff745_Name">
    <vt:lpwstr>Internal</vt:lpwstr>
  </property>
  <property fmtid="{D5CDD505-2E9C-101B-9397-08002B2CF9AE}" pid="14" name="MSIP_Label_046da4d3-ba20-4986-879c-49e262eff745_SiteId">
    <vt:lpwstr>9f693e63-5e9e-4ced-98a4-8ab28f9d0c2d</vt:lpwstr>
  </property>
  <property fmtid="{D5CDD505-2E9C-101B-9397-08002B2CF9AE}" pid="15" name="MSIP_Label_046da4d3-ba20-4986-879c-49e262eff745_ActionId">
    <vt:lpwstr>22c694b6-7d7b-4833-9f3f-2ee51a51f0d9</vt:lpwstr>
  </property>
  <property fmtid="{D5CDD505-2E9C-101B-9397-08002B2CF9AE}" pid="16" name="MSIP_Label_046da4d3-ba20-4986-879c-49e262eff745_ContentBits">
    <vt:lpwstr>0</vt:lpwstr>
  </property>
</Properties>
</file>